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97" w:type="dxa"/>
        <w:tblLayout w:type="fixed"/>
        <w:tblLook w:val="0000" w:firstRow="0" w:lastRow="0" w:firstColumn="0" w:lastColumn="0" w:noHBand="0" w:noVBand="0"/>
      </w:tblPr>
      <w:tblGrid>
        <w:gridCol w:w="2880"/>
        <w:gridCol w:w="1980"/>
        <w:gridCol w:w="1980"/>
        <w:gridCol w:w="4692"/>
        <w:gridCol w:w="2126"/>
        <w:gridCol w:w="1994"/>
        <w:gridCol w:w="18"/>
      </w:tblGrid>
      <w:tr w:rsidR="004A4DFB" w:rsidRPr="00A23C9E" w14:paraId="5BA5D52B" w14:textId="77777777">
        <w:tc>
          <w:tcPr>
            <w:tcW w:w="1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ADA1" w14:textId="77777777" w:rsidR="004A4DFB" w:rsidRPr="00A23C9E" w:rsidRDefault="004A4DFB">
            <w:pPr>
              <w:snapToGrid w:val="0"/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  <w:p w14:paraId="74CAD533" w14:textId="0DEC45E8" w:rsidR="004A4DFB" w:rsidRPr="00A23C9E" w:rsidRDefault="00FA479E">
            <w:pPr>
              <w:rPr>
                <w:rFonts w:ascii="Calibri" w:hAnsi="Calibri" w:cs="Calibri"/>
                <w:b/>
              </w:rPr>
            </w:pPr>
            <w:r w:rsidRPr="00A23C9E">
              <w:rPr>
                <w:rFonts w:ascii="Calibri" w:hAnsi="Calibri" w:cs="Calibri"/>
                <w:b/>
              </w:rPr>
              <w:t xml:space="preserve">School: Skerries ETNS                     </w:t>
            </w:r>
            <w:r w:rsidR="00A23C9E">
              <w:rPr>
                <w:rFonts w:ascii="Calibri" w:hAnsi="Calibri" w:cs="Calibri"/>
                <w:b/>
              </w:rPr>
              <w:t xml:space="preserve">                                        </w:t>
            </w:r>
            <w:r w:rsidRPr="00A23C9E">
              <w:rPr>
                <w:rFonts w:ascii="Calibri" w:hAnsi="Calibri" w:cs="Calibri"/>
                <w:b/>
              </w:rPr>
              <w:t xml:space="preserve">Area of Focus: </w:t>
            </w:r>
            <w:r w:rsidRPr="00A23C9E">
              <w:rPr>
                <w:rFonts w:ascii="Calibri" w:hAnsi="Calibri" w:cs="Calibri"/>
              </w:rPr>
              <w:t>Numeracy</w:t>
            </w:r>
            <w:r w:rsidRPr="00A23C9E">
              <w:rPr>
                <w:rFonts w:ascii="Calibri" w:hAnsi="Calibri" w:cs="Calibri"/>
                <w:b/>
              </w:rPr>
              <w:t xml:space="preserve">         </w:t>
            </w:r>
            <w:r w:rsidR="00F3046A" w:rsidRPr="00A23C9E">
              <w:rPr>
                <w:rFonts w:ascii="Calibri" w:hAnsi="Calibri" w:cs="Calibri"/>
                <w:b/>
              </w:rPr>
              <w:t xml:space="preserve">          </w:t>
            </w:r>
            <w:r w:rsidR="00A23C9E">
              <w:rPr>
                <w:rFonts w:ascii="Calibri" w:hAnsi="Calibri" w:cs="Calibri"/>
                <w:b/>
              </w:rPr>
              <w:t xml:space="preserve">                                          </w:t>
            </w:r>
            <w:r w:rsidR="00F3046A" w:rsidRPr="00A23C9E">
              <w:rPr>
                <w:rFonts w:ascii="Calibri" w:hAnsi="Calibri" w:cs="Calibri"/>
                <w:b/>
              </w:rPr>
              <w:t>DEIS Update:</w:t>
            </w:r>
            <w:r w:rsidR="0055002F">
              <w:rPr>
                <w:rFonts w:ascii="Calibri" w:hAnsi="Calibri" w:cs="Calibri"/>
                <w:b/>
              </w:rPr>
              <w:t xml:space="preserve"> March 2023-March</w:t>
            </w:r>
            <w:r w:rsidR="009D520E">
              <w:rPr>
                <w:rFonts w:ascii="Calibri" w:hAnsi="Calibri" w:cs="Calibri"/>
                <w:b/>
              </w:rPr>
              <w:t xml:space="preserve"> 2026</w:t>
            </w:r>
          </w:p>
          <w:p w14:paraId="2461EBF5" w14:textId="77777777" w:rsidR="004A4DFB" w:rsidRPr="00A23C9E" w:rsidRDefault="004A4DFB">
            <w:pPr>
              <w:rPr>
                <w:rFonts w:ascii="Calibri" w:hAnsi="Calibri" w:cs="Calibri"/>
                <w:b/>
              </w:rPr>
            </w:pPr>
          </w:p>
        </w:tc>
      </w:tr>
      <w:tr w:rsidR="004A4DFB" w:rsidRPr="00A23C9E" w14:paraId="04469D3A" w14:textId="77777777">
        <w:tc>
          <w:tcPr>
            <w:tcW w:w="1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B12F" w14:textId="77777777" w:rsidR="009371D1" w:rsidRPr="00A23C9E" w:rsidRDefault="00FA479E" w:rsidP="009371D1">
            <w:pPr>
              <w:shd w:val="clear" w:color="auto" w:fill="FFFFFF"/>
              <w:rPr>
                <w:rFonts w:ascii="Calibri" w:hAnsi="Calibri" w:cs="Calibri"/>
                <w:b/>
              </w:rPr>
            </w:pPr>
            <w:r w:rsidRPr="00A23C9E">
              <w:rPr>
                <w:rFonts w:ascii="Calibri" w:hAnsi="Calibri" w:cs="Calibri"/>
                <w:b/>
              </w:rPr>
              <w:t>Target</w:t>
            </w:r>
            <w:r w:rsidR="009371D1" w:rsidRPr="00A23C9E">
              <w:rPr>
                <w:rFonts w:ascii="Calibri" w:hAnsi="Calibri" w:cs="Calibri"/>
                <w:b/>
              </w:rPr>
              <w:t>s</w:t>
            </w:r>
            <w:r w:rsidRPr="00A23C9E">
              <w:rPr>
                <w:rFonts w:ascii="Calibri" w:hAnsi="Calibri" w:cs="Calibri"/>
                <w:b/>
              </w:rPr>
              <w:t>:</w:t>
            </w:r>
          </w:p>
          <w:p w14:paraId="1D6D1465" w14:textId="3D5F3A30" w:rsidR="009371D1" w:rsidRDefault="008253B7" w:rsidP="009371D1">
            <w:pPr>
              <w:shd w:val="clear" w:color="auto" w:fill="FFFFFF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 2021/2022</w:t>
            </w:r>
            <w:r w:rsidR="00676630" w:rsidRPr="00382C8D">
              <w:rPr>
                <w:rFonts w:ascii="Calibri" w:hAnsi="Calibri" w:cs="Calibri"/>
                <w:b/>
              </w:rPr>
              <w:t xml:space="preserve"> 82% of children scored a standard score of 90 or more.</w:t>
            </w:r>
            <w:r w:rsidR="00AC170D" w:rsidRPr="00382C8D">
              <w:rPr>
                <w:rFonts w:ascii="Calibri" w:hAnsi="Calibri" w:cs="Calibri"/>
                <w:b/>
              </w:rPr>
              <w:t xml:space="preserve">  The target is therefore to </w:t>
            </w:r>
            <w:r w:rsidR="00382C8D" w:rsidRPr="00382C8D">
              <w:rPr>
                <w:rFonts w:ascii="Calibri" w:hAnsi="Calibri" w:cs="Calibri"/>
                <w:b/>
              </w:rPr>
              <w:t>maintain</w:t>
            </w:r>
            <w:r w:rsidR="00AC170D" w:rsidRPr="00382C8D">
              <w:rPr>
                <w:rFonts w:ascii="Calibri" w:hAnsi="Calibri" w:cs="Calibri"/>
                <w:b/>
              </w:rPr>
              <w:t xml:space="preserve"> the percentage of children who are scoring a standard score of 90 or more </w:t>
            </w:r>
            <w:r w:rsidR="00382C8D" w:rsidRPr="00382C8D">
              <w:rPr>
                <w:rFonts w:ascii="Calibri" w:hAnsi="Calibri" w:cs="Calibri"/>
                <w:b/>
              </w:rPr>
              <w:t>between 75 and 85%</w:t>
            </w:r>
            <w:r w:rsidR="00AC170D" w:rsidRPr="00382C8D">
              <w:rPr>
                <w:rFonts w:ascii="Calibri" w:hAnsi="Calibri" w:cs="Calibri"/>
                <w:b/>
              </w:rPr>
              <w:t xml:space="preserve"> over the term of this three-year plan</w:t>
            </w:r>
            <w:r w:rsidR="00382C8D">
              <w:rPr>
                <w:rFonts w:ascii="Calibri" w:hAnsi="Calibri" w:cs="Calibri"/>
                <w:b/>
              </w:rPr>
              <w:t xml:space="preserve"> (a </w:t>
            </w:r>
            <w:r w:rsidR="00CC7CE5">
              <w:rPr>
                <w:rFonts w:ascii="Calibri" w:hAnsi="Calibri" w:cs="Calibri"/>
                <w:b/>
              </w:rPr>
              <w:t>normal</w:t>
            </w:r>
            <w:r w:rsidR="00382C8D">
              <w:rPr>
                <w:rFonts w:ascii="Calibri" w:hAnsi="Calibri" w:cs="Calibri"/>
                <w:b/>
              </w:rPr>
              <w:t xml:space="preserve"> distribution has a figure of 75% reaching a score of 90 or more)</w:t>
            </w:r>
          </w:p>
          <w:p w14:paraId="57C7E0AE" w14:textId="2A036A93" w:rsidR="009D520E" w:rsidRDefault="009D520E" w:rsidP="009371D1">
            <w:pPr>
              <w:shd w:val="clear" w:color="auto" w:fill="FFFFFF"/>
              <w:rPr>
                <w:rFonts w:ascii="Calibri" w:hAnsi="Calibri" w:cs="Calibri"/>
                <w:b/>
              </w:rPr>
            </w:pPr>
          </w:p>
          <w:p w14:paraId="601C4A70" w14:textId="71740D6C" w:rsidR="009D520E" w:rsidRPr="00382C8D" w:rsidRDefault="009D520E" w:rsidP="009371D1">
            <w:pPr>
              <w:shd w:val="clear" w:color="auto" w:fill="FFFFFF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Assess ongoing attitudes of children</w:t>
            </w:r>
            <w:r w:rsidR="00472F79">
              <w:rPr>
                <w:rFonts w:ascii="Calibri" w:hAnsi="Calibri" w:cs="Calibri"/>
                <w:b/>
              </w:rPr>
              <w:t>, teachers and school community</w:t>
            </w:r>
            <w:r>
              <w:rPr>
                <w:rFonts w:ascii="Calibri" w:hAnsi="Calibri" w:cs="Calibri"/>
                <w:b/>
              </w:rPr>
              <w:t xml:space="preserve"> to numeracy over a </w:t>
            </w:r>
            <w:proofErr w:type="gramStart"/>
            <w:r>
              <w:rPr>
                <w:rFonts w:ascii="Calibri" w:hAnsi="Calibri" w:cs="Calibri"/>
                <w:b/>
              </w:rPr>
              <w:t>three year</w:t>
            </w:r>
            <w:proofErr w:type="gramEnd"/>
            <w:r>
              <w:rPr>
                <w:rFonts w:ascii="Calibri" w:hAnsi="Calibri" w:cs="Calibri"/>
                <w:b/>
              </w:rPr>
              <w:t xml:space="preserve"> period</w:t>
            </w:r>
          </w:p>
          <w:p w14:paraId="7CB422A1" w14:textId="77777777" w:rsidR="009371D1" w:rsidRPr="00382C8D" w:rsidRDefault="009371D1" w:rsidP="009371D1">
            <w:pPr>
              <w:shd w:val="clear" w:color="auto" w:fill="FFFFFF"/>
              <w:rPr>
                <w:rFonts w:ascii="Calibri" w:hAnsi="Calibri" w:cs="Calibri"/>
                <w:b/>
              </w:rPr>
            </w:pPr>
          </w:p>
          <w:p w14:paraId="25A186AE" w14:textId="09481D21" w:rsidR="009F775D" w:rsidRPr="00A23C9E" w:rsidRDefault="009371D1" w:rsidP="009371D1">
            <w:pPr>
              <w:shd w:val="clear" w:color="auto" w:fill="FFFFFF"/>
              <w:rPr>
                <w:rFonts w:ascii="Calibri" w:hAnsi="Calibri" w:cs="Calibri"/>
                <w:b/>
              </w:rPr>
            </w:pPr>
            <w:r w:rsidRPr="00A23C9E">
              <w:rPr>
                <w:rFonts w:ascii="Calibri" w:hAnsi="Calibri" w:cs="Calibri"/>
                <w:b/>
              </w:rPr>
              <w:t>I</w:t>
            </w:r>
            <w:r w:rsidR="000F7CCF" w:rsidRPr="00A23C9E">
              <w:rPr>
                <w:rFonts w:ascii="Calibri" w:hAnsi="Calibri" w:cs="Calibri"/>
                <w:b/>
              </w:rPr>
              <w:t>mplementation of</w:t>
            </w:r>
            <w:r w:rsidR="00472F79">
              <w:rPr>
                <w:rFonts w:ascii="Calibri" w:hAnsi="Calibri" w:cs="Calibri"/>
                <w:b/>
              </w:rPr>
              <w:t xml:space="preserve"> a new</w:t>
            </w:r>
            <w:r w:rsidR="000F7CCF" w:rsidRPr="00A23C9E">
              <w:rPr>
                <w:rFonts w:ascii="Calibri" w:hAnsi="Calibri" w:cs="Calibri"/>
                <w:b/>
              </w:rPr>
              <w:t xml:space="preserve"> scheme in </w:t>
            </w:r>
            <w:r w:rsidR="00472F79">
              <w:rPr>
                <w:rFonts w:ascii="Calibri" w:hAnsi="Calibri" w:cs="Calibri"/>
                <w:b/>
              </w:rPr>
              <w:t>mental</w:t>
            </w:r>
            <w:r w:rsidR="008253B7">
              <w:rPr>
                <w:rFonts w:ascii="Calibri" w:hAnsi="Calibri" w:cs="Calibri"/>
                <w:b/>
              </w:rPr>
              <w:t xml:space="preserve"> and oral</w:t>
            </w:r>
            <w:r w:rsidR="00472F79">
              <w:rPr>
                <w:rFonts w:ascii="Calibri" w:hAnsi="Calibri" w:cs="Calibri"/>
                <w:b/>
              </w:rPr>
              <w:t xml:space="preserve"> </w:t>
            </w:r>
            <w:r w:rsidR="000F7CCF" w:rsidRPr="00A23C9E">
              <w:rPr>
                <w:rFonts w:ascii="Calibri" w:hAnsi="Calibri" w:cs="Calibri"/>
                <w:b/>
              </w:rPr>
              <w:t>maths</w:t>
            </w:r>
            <w:r w:rsidR="00472F79">
              <w:rPr>
                <w:rFonts w:ascii="Calibri" w:hAnsi="Calibri" w:cs="Calibri"/>
                <w:b/>
              </w:rPr>
              <w:t xml:space="preserve"> across the school (1</w:t>
            </w:r>
            <w:r w:rsidR="00472F79" w:rsidRPr="00472F79">
              <w:rPr>
                <w:rFonts w:ascii="Calibri" w:hAnsi="Calibri" w:cs="Calibri"/>
                <w:b/>
                <w:vertAlign w:val="superscript"/>
              </w:rPr>
              <w:t>st</w:t>
            </w:r>
            <w:r w:rsidR="00472F79">
              <w:rPr>
                <w:rFonts w:ascii="Calibri" w:hAnsi="Calibri" w:cs="Calibri"/>
                <w:b/>
              </w:rPr>
              <w:t>-6</w:t>
            </w:r>
            <w:r w:rsidR="00472F79" w:rsidRPr="00472F79">
              <w:rPr>
                <w:rFonts w:ascii="Calibri" w:hAnsi="Calibri" w:cs="Calibri"/>
                <w:b/>
                <w:vertAlign w:val="superscript"/>
              </w:rPr>
              <w:t>th</w:t>
            </w:r>
            <w:r w:rsidR="00472F79">
              <w:rPr>
                <w:rFonts w:ascii="Calibri" w:hAnsi="Calibri" w:cs="Calibri"/>
                <w:b/>
              </w:rPr>
              <w:t>)</w:t>
            </w:r>
          </w:p>
          <w:p w14:paraId="40B8955B" w14:textId="77777777" w:rsidR="004A4DFB" w:rsidRPr="00A23C9E" w:rsidRDefault="004A4DFB">
            <w:pPr>
              <w:rPr>
                <w:rFonts w:ascii="Calibri" w:hAnsi="Calibri" w:cs="Calibri"/>
                <w:b/>
              </w:rPr>
            </w:pPr>
          </w:p>
        </w:tc>
      </w:tr>
      <w:tr w:rsidR="004A4DFB" w:rsidRPr="00A23C9E" w14:paraId="5D83A902" w14:textId="77777777">
        <w:trPr>
          <w:gridAfter w:val="1"/>
          <w:wAfter w:w="18" w:type="dxa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A7364" w14:textId="77777777" w:rsidR="004A4DFB" w:rsidRPr="00A23C9E" w:rsidRDefault="004A4DF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3FF99B72" w14:textId="77777777" w:rsidR="004A4DFB" w:rsidRPr="00A23C9E" w:rsidRDefault="00FA479E">
            <w:pPr>
              <w:jc w:val="center"/>
              <w:rPr>
                <w:rFonts w:ascii="Calibri" w:hAnsi="Calibri" w:cs="Calibri"/>
                <w:b/>
              </w:rPr>
            </w:pPr>
            <w:r w:rsidRPr="00A23C9E">
              <w:rPr>
                <w:rFonts w:ascii="Calibri" w:hAnsi="Calibri" w:cs="Calibri"/>
                <w:b/>
              </w:rPr>
              <w:t>Programmes to-date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D2F44" w14:textId="77777777" w:rsidR="0006574E" w:rsidRDefault="0006574E">
            <w:pPr>
              <w:snapToGrid w:val="0"/>
              <w:rPr>
                <w:rFonts w:ascii="Calibri" w:hAnsi="Calibri" w:cs="Calibri"/>
                <w:b/>
              </w:rPr>
            </w:pPr>
          </w:p>
          <w:p w14:paraId="0B9B2F27" w14:textId="77777777" w:rsidR="004A4DFB" w:rsidRPr="00A23C9E" w:rsidRDefault="00FA479E">
            <w:pPr>
              <w:snapToGrid w:val="0"/>
              <w:rPr>
                <w:rFonts w:ascii="Calibri" w:hAnsi="Calibri" w:cs="Calibri"/>
                <w:b/>
              </w:rPr>
            </w:pPr>
            <w:r w:rsidRPr="00A23C9E">
              <w:rPr>
                <w:rFonts w:ascii="Calibri" w:hAnsi="Calibri" w:cs="Calibri"/>
                <w:b/>
              </w:rPr>
              <w:t>Strengths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CB0C6" w14:textId="77777777" w:rsidR="004A4DFB" w:rsidRPr="00A23C9E" w:rsidRDefault="004A4DF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73C69250" w14:textId="77777777" w:rsidR="004A4DFB" w:rsidRPr="00A23C9E" w:rsidRDefault="00FA479E">
            <w:pPr>
              <w:jc w:val="center"/>
              <w:rPr>
                <w:rFonts w:ascii="Calibri" w:hAnsi="Calibri" w:cs="Calibri"/>
                <w:b/>
              </w:rPr>
            </w:pPr>
            <w:r w:rsidRPr="00A23C9E">
              <w:rPr>
                <w:rFonts w:ascii="Calibri" w:hAnsi="Calibri" w:cs="Calibri"/>
                <w:b/>
              </w:rPr>
              <w:t>Concerns</w:t>
            </w:r>
          </w:p>
        </w:tc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06F8" w14:textId="77777777" w:rsidR="004A4DFB" w:rsidRPr="00A23C9E" w:rsidRDefault="004A4DF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17600DF8" w14:textId="4FB93CD3" w:rsidR="004A4DFB" w:rsidRPr="00A23C9E" w:rsidRDefault="00FA479E">
            <w:pPr>
              <w:jc w:val="center"/>
              <w:rPr>
                <w:rFonts w:ascii="Calibri" w:hAnsi="Calibri" w:cs="Calibri"/>
                <w:b/>
              </w:rPr>
            </w:pPr>
            <w:r w:rsidRPr="00A23C9E">
              <w:rPr>
                <w:rFonts w:ascii="Calibri" w:hAnsi="Calibri" w:cs="Calibri"/>
                <w:b/>
              </w:rPr>
              <w:t xml:space="preserve">Action Plan </w:t>
            </w:r>
            <w:r w:rsidR="00676630">
              <w:rPr>
                <w:rFonts w:ascii="Calibri" w:hAnsi="Calibri" w:cs="Calibri"/>
                <w:b/>
              </w:rPr>
              <w:t>202</w:t>
            </w:r>
            <w:r w:rsidR="00472F79">
              <w:rPr>
                <w:rFonts w:ascii="Calibri" w:hAnsi="Calibri" w:cs="Calibri"/>
                <w:b/>
              </w:rPr>
              <w:t xml:space="preserve">3-2026: </w:t>
            </w:r>
            <w:proofErr w:type="gramStart"/>
            <w:r w:rsidR="00F3046A" w:rsidRPr="00A23C9E">
              <w:rPr>
                <w:rFonts w:ascii="Calibri" w:hAnsi="Calibri" w:cs="Calibri"/>
                <w:b/>
              </w:rPr>
              <w:t>3 year</w:t>
            </w:r>
            <w:proofErr w:type="gramEnd"/>
            <w:r w:rsidR="00F3046A" w:rsidRPr="00A23C9E">
              <w:rPr>
                <w:rFonts w:ascii="Calibri" w:hAnsi="Calibri" w:cs="Calibri"/>
                <w:b/>
              </w:rPr>
              <w:t xml:space="preserve"> programme</w:t>
            </w:r>
          </w:p>
          <w:p w14:paraId="5B04AD92" w14:textId="77777777" w:rsidR="004A4DFB" w:rsidRPr="00A23C9E" w:rsidRDefault="00FA479E" w:rsidP="00676630">
            <w:pPr>
              <w:rPr>
                <w:rFonts w:ascii="Calibri" w:hAnsi="Calibri" w:cs="Calibri"/>
              </w:rPr>
            </w:pPr>
            <w:r w:rsidRPr="00A23C9E">
              <w:rPr>
                <w:rFonts w:ascii="Calibri" w:hAnsi="Calibri" w:cs="Calibri"/>
              </w:rPr>
              <w:t xml:space="preserve">            What?                               </w:t>
            </w:r>
            <w:r w:rsidR="00676630">
              <w:rPr>
                <w:rFonts w:ascii="Calibri" w:hAnsi="Calibri" w:cs="Calibri"/>
              </w:rPr>
              <w:t xml:space="preserve">                                           </w:t>
            </w:r>
            <w:r w:rsidRPr="00A23C9E">
              <w:rPr>
                <w:rFonts w:ascii="Calibri" w:hAnsi="Calibri" w:cs="Calibri"/>
              </w:rPr>
              <w:t xml:space="preserve">Who?                </w:t>
            </w:r>
            <w:r w:rsidR="00676630">
              <w:rPr>
                <w:rFonts w:ascii="Calibri" w:hAnsi="Calibri" w:cs="Calibri"/>
              </w:rPr>
              <w:t xml:space="preserve">         </w:t>
            </w:r>
            <w:r w:rsidRPr="00A23C9E">
              <w:rPr>
                <w:rFonts w:ascii="Calibri" w:hAnsi="Calibri" w:cs="Calibri"/>
              </w:rPr>
              <w:t>When?</w:t>
            </w:r>
          </w:p>
        </w:tc>
      </w:tr>
      <w:tr w:rsidR="004A4DFB" w:rsidRPr="00A23C9E" w14:paraId="3636812A" w14:textId="77777777">
        <w:trPr>
          <w:gridAfter w:val="1"/>
          <w:wAfter w:w="18" w:type="dxa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13C63" w14:textId="1F741286" w:rsidR="009D520E" w:rsidRPr="00A23C9E" w:rsidRDefault="00CC7CE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Daily mental</w:t>
            </w:r>
            <w:r w:rsidR="00A34A67">
              <w:rPr>
                <w:rFonts w:ascii="Calibri" w:hAnsi="Calibri" w:cs="Calibri"/>
                <w:sz w:val="20"/>
                <w:szCs w:val="20"/>
              </w:rPr>
              <w:t xml:space="preserve"> and oral </w:t>
            </w:r>
            <w:r w:rsidR="00F3046A" w:rsidRPr="00A23C9E">
              <w:rPr>
                <w:rFonts w:ascii="Calibri" w:hAnsi="Calibri" w:cs="Calibri"/>
                <w:sz w:val="20"/>
                <w:szCs w:val="20"/>
              </w:rPr>
              <w:t xml:space="preserve">maths sessions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for </w:t>
            </w:r>
            <w:r w:rsidR="009D520E">
              <w:rPr>
                <w:rFonts w:ascii="Calibri" w:hAnsi="Calibri" w:cs="Calibri"/>
                <w:sz w:val="20"/>
                <w:szCs w:val="20"/>
              </w:rPr>
              <w:t>10-15 minutes during the day including oral maths plan and mental maths workbooks</w:t>
            </w:r>
          </w:p>
          <w:p w14:paraId="19C06AB4" w14:textId="77777777" w:rsidR="00094F48" w:rsidRPr="00A23C9E" w:rsidRDefault="00094F48" w:rsidP="00094F4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05CA402E" w14:textId="77777777" w:rsidR="00094F48" w:rsidRPr="00A23C9E" w:rsidRDefault="00094F48" w:rsidP="00094F4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3B0CCE72" w14:textId="77777777" w:rsidR="00A70AB6" w:rsidRDefault="00A70AB6" w:rsidP="00094F4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7558CBEB" w14:textId="77777777" w:rsidR="00A70AB6" w:rsidRDefault="00A70AB6" w:rsidP="00094F4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6A93F4C6" w14:textId="122A5B6E" w:rsidR="00094F48" w:rsidRDefault="00094F48" w:rsidP="00094F4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A23C9E">
              <w:rPr>
                <w:rFonts w:ascii="Calibri" w:hAnsi="Calibri" w:cs="Calibri"/>
                <w:sz w:val="20"/>
                <w:szCs w:val="20"/>
              </w:rPr>
              <w:t>Planet maths (Main text used in classes)</w:t>
            </w:r>
          </w:p>
          <w:p w14:paraId="7E023F1C" w14:textId="373BFF32" w:rsidR="009D520E" w:rsidRDefault="009D520E" w:rsidP="00094F4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21FD26FA" w14:textId="3063872B" w:rsidR="009D520E" w:rsidRDefault="009D520E" w:rsidP="00094F4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5EB45DE4" w14:textId="77777777" w:rsidR="009D520E" w:rsidRPr="00A23C9E" w:rsidRDefault="009D520E" w:rsidP="00094F4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41219FC9" w14:textId="77777777" w:rsidR="00D95861" w:rsidRPr="00A23C9E" w:rsidRDefault="00D95861" w:rsidP="00094F4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736DE10E" w14:textId="04D6723A" w:rsidR="00F3046A" w:rsidRPr="00A23C9E" w:rsidRDefault="009D520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Ready, Set, Go Maths (Infant Classes)</w:t>
            </w:r>
          </w:p>
          <w:p w14:paraId="595FC0B5" w14:textId="77777777" w:rsidR="00676630" w:rsidRDefault="0067663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4970CBE0" w14:textId="77777777" w:rsidR="00676630" w:rsidRDefault="0067663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074A2E57" w14:textId="77777777" w:rsidR="00676630" w:rsidRDefault="0067663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43E06A8A" w14:textId="77777777" w:rsidR="00F3046A" w:rsidRPr="00A23C9E" w:rsidRDefault="00F3046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A23C9E">
              <w:rPr>
                <w:rFonts w:ascii="Calibri" w:hAnsi="Calibri" w:cs="Calibri"/>
                <w:sz w:val="20"/>
                <w:szCs w:val="20"/>
              </w:rPr>
              <w:t>Maths Recovery</w:t>
            </w:r>
            <w:r w:rsidR="0006574E">
              <w:rPr>
                <w:rFonts w:ascii="Calibri" w:hAnsi="Calibri" w:cs="Calibri"/>
                <w:sz w:val="20"/>
                <w:szCs w:val="20"/>
              </w:rPr>
              <w:t xml:space="preserve"> 1:1 and maths stations (using Maths Recovery techniques)</w:t>
            </w:r>
          </w:p>
          <w:p w14:paraId="13640D0C" w14:textId="77777777" w:rsidR="00F3046A" w:rsidRPr="00A23C9E" w:rsidRDefault="00F3046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005541D5" w14:textId="77777777" w:rsidR="00D95861" w:rsidRPr="00A23C9E" w:rsidRDefault="00D9586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61CB2BE5" w14:textId="77777777" w:rsidR="00D95861" w:rsidRPr="00A23C9E" w:rsidRDefault="00D9586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4A5FCDC7" w14:textId="77777777" w:rsidR="00D95861" w:rsidRPr="00A23C9E" w:rsidRDefault="00D9586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58662E7F" w14:textId="77777777" w:rsidR="00D95861" w:rsidRPr="00A23C9E" w:rsidRDefault="00D9586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6312AADB" w14:textId="77777777" w:rsidR="00D95861" w:rsidRPr="00A23C9E" w:rsidRDefault="00D9586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5E3182E7" w14:textId="77777777" w:rsidR="00676630" w:rsidRDefault="0067663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2C77AE9D" w14:textId="6F4DE7C9" w:rsidR="00F3046A" w:rsidRPr="00A23C9E" w:rsidRDefault="00F3046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06727695" w14:textId="77777777" w:rsidR="00281F8E" w:rsidRPr="00A23C9E" w:rsidRDefault="00281F8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703BF8C9" w14:textId="77777777" w:rsidR="00D95861" w:rsidRPr="00A23C9E" w:rsidRDefault="00D9586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47C41BDF" w14:textId="77777777" w:rsidR="00D95861" w:rsidRPr="00A23C9E" w:rsidRDefault="00D9586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496E26BB" w14:textId="77777777" w:rsidR="00D95861" w:rsidRPr="00A23C9E" w:rsidRDefault="00D9586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21D0C347" w14:textId="77777777" w:rsidR="00D95861" w:rsidRPr="00A23C9E" w:rsidRDefault="00D9586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60E0517C" w14:textId="77777777" w:rsidR="00281F8E" w:rsidRPr="00A23C9E" w:rsidRDefault="00A70AB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Maths for Fun (infant classes)</w:t>
            </w:r>
          </w:p>
          <w:p w14:paraId="18A2E1F5" w14:textId="77777777" w:rsidR="00F3046A" w:rsidRDefault="00F3046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3BC33AA9" w14:textId="77777777" w:rsidR="0006574E" w:rsidRDefault="0006574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4BAE4A3F" w14:textId="77777777" w:rsidR="0006574E" w:rsidRDefault="0006574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78633F74" w14:textId="77777777" w:rsidR="0006574E" w:rsidRDefault="0006574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12864CEA" w14:textId="77777777" w:rsidR="0006574E" w:rsidRDefault="0006574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45416594" w14:textId="77777777" w:rsidR="0006574E" w:rsidRPr="00A23C9E" w:rsidRDefault="0006574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Maths stations</w:t>
            </w:r>
          </w:p>
          <w:p w14:paraId="78E2BDEC" w14:textId="77777777" w:rsidR="004A4DFB" w:rsidRPr="00A23C9E" w:rsidRDefault="004A4D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9CFACD" w14:textId="77777777" w:rsidR="004A4DFB" w:rsidRPr="00A23C9E" w:rsidRDefault="004A4D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4E4BE2" w14:textId="77777777" w:rsidR="004A4DFB" w:rsidRPr="00A23C9E" w:rsidRDefault="004A4D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C20CE5" w14:textId="77777777" w:rsidR="004A4DFB" w:rsidRPr="00A23C9E" w:rsidRDefault="004A4D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758755" w14:textId="77777777" w:rsidR="004A4DFB" w:rsidRPr="00A23C9E" w:rsidRDefault="004A4D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D58F10" w14:textId="77777777" w:rsidR="004A4DFB" w:rsidRPr="00A23C9E" w:rsidRDefault="004A4D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DE21B8" w14:textId="77777777" w:rsidR="004A4DFB" w:rsidRPr="00A23C9E" w:rsidRDefault="004A4D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C05F91" w14:textId="77777777" w:rsidR="004A4DFB" w:rsidRPr="00A23C9E" w:rsidRDefault="004A4D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1F21B4" w14:textId="77777777" w:rsidR="004A4DFB" w:rsidRPr="00A23C9E" w:rsidRDefault="004A4D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5CE31C" w14:textId="77777777" w:rsidR="004A4DFB" w:rsidRPr="00A23C9E" w:rsidRDefault="004A4D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19898" w14:textId="4775B025" w:rsidR="00094F48" w:rsidRPr="00A23C9E" w:rsidRDefault="00094F48" w:rsidP="00094F4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C7B698" w14:textId="77777777" w:rsidR="00094F48" w:rsidRPr="00A23C9E" w:rsidRDefault="00094F4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35B4A19D" w14:textId="77777777" w:rsidR="004A4DFB" w:rsidRPr="00A23C9E" w:rsidRDefault="00FA479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A23C9E">
              <w:rPr>
                <w:rFonts w:ascii="Calibri" w:hAnsi="Calibri" w:cs="Calibri"/>
                <w:sz w:val="20"/>
                <w:szCs w:val="20"/>
              </w:rPr>
              <w:t>Core text that forms a basis of teaching across the school</w:t>
            </w:r>
          </w:p>
          <w:p w14:paraId="6DA8C6F2" w14:textId="77777777" w:rsidR="004A4DFB" w:rsidRPr="00A23C9E" w:rsidRDefault="004A4D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E5139E" w14:textId="77777777" w:rsidR="00F3046A" w:rsidRPr="00A23C9E" w:rsidRDefault="00F304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2E8F35" w14:textId="77777777" w:rsidR="00676630" w:rsidRDefault="006766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38B301" w14:textId="77777777" w:rsidR="00676630" w:rsidRDefault="006766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380388" w14:textId="77777777" w:rsidR="00676630" w:rsidRDefault="006766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EC4DE5" w14:textId="77777777" w:rsidR="00676630" w:rsidRDefault="006766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75540F" w14:textId="77777777" w:rsidR="00F3046A" w:rsidRPr="00A23C9E" w:rsidRDefault="00F3046A">
            <w:pPr>
              <w:rPr>
                <w:rFonts w:ascii="Calibri" w:hAnsi="Calibri" w:cs="Calibri"/>
                <w:sz w:val="20"/>
                <w:szCs w:val="20"/>
              </w:rPr>
            </w:pPr>
            <w:r w:rsidRPr="00A23C9E">
              <w:rPr>
                <w:rFonts w:ascii="Calibri" w:hAnsi="Calibri" w:cs="Calibri"/>
                <w:sz w:val="20"/>
                <w:szCs w:val="20"/>
              </w:rPr>
              <w:t xml:space="preserve">Maths recovery targets children </w:t>
            </w:r>
            <w:r w:rsidR="002C21ED">
              <w:rPr>
                <w:rFonts w:ascii="Calibri" w:hAnsi="Calibri" w:cs="Calibri"/>
                <w:sz w:val="20"/>
                <w:szCs w:val="20"/>
              </w:rPr>
              <w:t xml:space="preserve">struggling with key concepts.  </w:t>
            </w:r>
          </w:p>
          <w:p w14:paraId="1326A5AF" w14:textId="77777777" w:rsidR="00676630" w:rsidRDefault="006766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AEE312" w14:textId="77777777" w:rsidR="002C21ED" w:rsidRDefault="002C21E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4A01BA" w14:textId="77777777" w:rsidR="002C21ED" w:rsidRDefault="002C21E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3134C1" w14:textId="77777777" w:rsidR="002C21ED" w:rsidRDefault="002C21E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C1B770" w14:textId="77777777" w:rsidR="00F3046A" w:rsidRPr="00A23C9E" w:rsidRDefault="00F3046A">
            <w:pPr>
              <w:rPr>
                <w:rFonts w:ascii="Calibri" w:hAnsi="Calibri" w:cs="Calibri"/>
                <w:sz w:val="20"/>
                <w:szCs w:val="20"/>
              </w:rPr>
            </w:pPr>
            <w:r w:rsidRPr="00A23C9E">
              <w:rPr>
                <w:rFonts w:ascii="Calibri" w:hAnsi="Calibri" w:cs="Calibri"/>
                <w:sz w:val="20"/>
                <w:szCs w:val="20"/>
              </w:rPr>
              <w:t>Ready set go maths when integrated with planet maths is a valuable resource.</w:t>
            </w:r>
          </w:p>
          <w:p w14:paraId="52A7301C" w14:textId="77777777" w:rsidR="00D95861" w:rsidRPr="00A23C9E" w:rsidRDefault="00D9586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ED75B7" w14:textId="77777777" w:rsidR="004E2762" w:rsidRDefault="004E276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FB6390" w14:textId="77777777" w:rsidR="0006574E" w:rsidRDefault="0006574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276E5E" w14:textId="77777777" w:rsidR="0006574E" w:rsidRDefault="0006574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C1EAEE" w14:textId="77777777" w:rsidR="0006574E" w:rsidRPr="00A23C9E" w:rsidRDefault="000657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EA40B" w14:textId="066095CD" w:rsidR="00D95861" w:rsidRPr="00A23C9E" w:rsidRDefault="009D520E" w:rsidP="00D9586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Whole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school  mental</w:t>
            </w:r>
            <w:proofErr w:type="gramEnd"/>
            <w:r w:rsidR="00A34A67">
              <w:rPr>
                <w:rFonts w:ascii="Calibri" w:hAnsi="Calibri" w:cs="Calibri"/>
                <w:sz w:val="20"/>
                <w:szCs w:val="20"/>
              </w:rPr>
              <w:t xml:space="preserve"> and oral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maths plan not</w:t>
            </w:r>
            <w:r w:rsidR="00A34A6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consistent across the school</w:t>
            </w:r>
          </w:p>
          <w:p w14:paraId="55C8364D" w14:textId="77777777" w:rsidR="00D95861" w:rsidRPr="00A23C9E" w:rsidRDefault="00D9586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D80EFF" w14:textId="2355A828" w:rsidR="00281F8E" w:rsidRDefault="00281F8E">
            <w:pPr>
              <w:rPr>
                <w:rFonts w:ascii="Calibri" w:hAnsi="Calibri" w:cs="Calibri"/>
                <w:sz w:val="20"/>
                <w:szCs w:val="20"/>
              </w:rPr>
            </w:pPr>
            <w:r w:rsidRPr="00A23C9E">
              <w:rPr>
                <w:rFonts w:ascii="Calibri" w:hAnsi="Calibri" w:cs="Calibri"/>
                <w:sz w:val="20"/>
                <w:szCs w:val="20"/>
              </w:rPr>
              <w:t>Whole school Assessment structures need to be put in place for maths</w:t>
            </w:r>
            <w:r w:rsidR="00D95861" w:rsidRPr="00A23C9E">
              <w:rPr>
                <w:rFonts w:ascii="Calibri" w:hAnsi="Calibri" w:cs="Calibri"/>
                <w:sz w:val="20"/>
                <w:szCs w:val="20"/>
              </w:rPr>
              <w:t>,</w:t>
            </w:r>
            <w:r w:rsidRPr="00A23C9E">
              <w:rPr>
                <w:rFonts w:ascii="Calibri" w:hAnsi="Calibri" w:cs="Calibri"/>
                <w:sz w:val="20"/>
                <w:szCs w:val="20"/>
              </w:rPr>
              <w:t xml:space="preserve"> t</w:t>
            </w:r>
            <w:r w:rsidR="00AB4C13" w:rsidRPr="00A23C9E">
              <w:rPr>
                <w:rFonts w:ascii="Calibri" w:hAnsi="Calibri" w:cs="Calibri"/>
                <w:sz w:val="20"/>
                <w:szCs w:val="20"/>
              </w:rPr>
              <w:t>o map areas for development</w:t>
            </w:r>
            <w:r w:rsidR="00A34A6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B4C13" w:rsidRPr="00A23C9E">
              <w:rPr>
                <w:rFonts w:ascii="Calibri" w:hAnsi="Calibri" w:cs="Calibri"/>
                <w:sz w:val="20"/>
                <w:szCs w:val="20"/>
              </w:rPr>
              <w:t>[Planet maths]</w:t>
            </w:r>
          </w:p>
          <w:p w14:paraId="2281D3D5" w14:textId="7F64C6E2" w:rsidR="00472F79" w:rsidRPr="00A23C9E" w:rsidRDefault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C4437A" w14:textId="77777777" w:rsidR="00281F8E" w:rsidRPr="00A23C9E" w:rsidRDefault="00281F8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5D5619" w14:textId="77777777" w:rsidR="00676630" w:rsidRDefault="006766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BCA818" w14:textId="0F975656" w:rsidR="00AB4C13" w:rsidRDefault="00AB4C13">
            <w:pPr>
              <w:rPr>
                <w:rFonts w:ascii="Calibri" w:hAnsi="Calibri" w:cs="Calibri"/>
                <w:sz w:val="20"/>
                <w:szCs w:val="20"/>
              </w:rPr>
            </w:pPr>
            <w:r w:rsidRPr="00A23C9E">
              <w:rPr>
                <w:rFonts w:ascii="Calibri" w:hAnsi="Calibri" w:cs="Calibri"/>
                <w:sz w:val="20"/>
                <w:szCs w:val="20"/>
              </w:rPr>
              <w:t xml:space="preserve">Maths </w:t>
            </w:r>
            <w:r w:rsidR="00A34A67">
              <w:rPr>
                <w:rFonts w:ascii="Calibri" w:hAnsi="Calibri" w:cs="Calibri"/>
                <w:sz w:val="20"/>
                <w:szCs w:val="20"/>
              </w:rPr>
              <w:t>R</w:t>
            </w:r>
            <w:r w:rsidRPr="00A23C9E">
              <w:rPr>
                <w:rFonts w:ascii="Calibri" w:hAnsi="Calibri" w:cs="Calibri"/>
                <w:sz w:val="20"/>
                <w:szCs w:val="20"/>
              </w:rPr>
              <w:t>ecovery</w:t>
            </w:r>
            <w:r w:rsidR="00DF26EC">
              <w:rPr>
                <w:rFonts w:ascii="Calibri" w:hAnsi="Calibri" w:cs="Calibri"/>
                <w:sz w:val="20"/>
                <w:szCs w:val="20"/>
              </w:rPr>
              <w:t xml:space="preserve"> and Ready, Set, Go Maths: </w:t>
            </w:r>
            <w:r w:rsidR="009D520E">
              <w:rPr>
                <w:rFonts w:ascii="Calibri" w:hAnsi="Calibri" w:cs="Calibri"/>
                <w:sz w:val="20"/>
                <w:szCs w:val="20"/>
              </w:rPr>
              <w:t>more training</w:t>
            </w:r>
            <w:r w:rsidR="00DF26EC">
              <w:rPr>
                <w:rFonts w:ascii="Calibri" w:hAnsi="Calibri" w:cs="Calibri"/>
                <w:sz w:val="20"/>
                <w:szCs w:val="20"/>
              </w:rPr>
              <w:t xml:space="preserve"> is needed</w:t>
            </w:r>
            <w:r w:rsidR="009D520E">
              <w:rPr>
                <w:rFonts w:ascii="Calibri" w:hAnsi="Calibri" w:cs="Calibri"/>
                <w:sz w:val="20"/>
                <w:szCs w:val="20"/>
              </w:rPr>
              <w:t xml:space="preserve"> for teachers </w:t>
            </w:r>
          </w:p>
          <w:p w14:paraId="51E7B408" w14:textId="77777777" w:rsidR="005C4947" w:rsidRDefault="005C494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0CA903" w14:textId="77777777" w:rsidR="005C4947" w:rsidRDefault="005C4947" w:rsidP="005C494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Parental involvement in their children’s in-class maths curriculum</w:t>
            </w:r>
            <w:r w:rsidRPr="00A23C9E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0D915AE" w14:textId="77777777" w:rsidR="005C4947" w:rsidRPr="00A23C9E" w:rsidRDefault="005C494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AF10281" w14:textId="49BDDBAA" w:rsidR="00F3046A" w:rsidRPr="00A23C9E" w:rsidRDefault="00D95861">
            <w:pPr>
              <w:rPr>
                <w:rFonts w:ascii="Calibri" w:hAnsi="Calibri" w:cs="Calibri"/>
                <w:sz w:val="20"/>
                <w:szCs w:val="20"/>
              </w:rPr>
            </w:pPr>
            <w:r w:rsidRPr="00A23C9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AF9FF7C" w14:textId="77777777" w:rsidR="004A4DFB" w:rsidRPr="00A23C9E" w:rsidRDefault="004A4D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B02C1" w14:textId="7F6113DE" w:rsidR="00281F8E" w:rsidRPr="00A23C9E" w:rsidRDefault="00472F79" w:rsidP="00281F8E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Mental</w:t>
            </w:r>
            <w:r w:rsidR="008253B7">
              <w:rPr>
                <w:rFonts w:ascii="Calibri" w:hAnsi="Calibri" w:cs="Calibri"/>
                <w:b/>
              </w:rPr>
              <w:t xml:space="preserve"> and Oral</w:t>
            </w:r>
            <w:r w:rsidR="00281F8E" w:rsidRPr="00A23C9E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M</w:t>
            </w:r>
            <w:r w:rsidR="00281F8E" w:rsidRPr="00A23C9E">
              <w:rPr>
                <w:rFonts w:ascii="Calibri" w:hAnsi="Calibri" w:cs="Calibri"/>
                <w:b/>
              </w:rPr>
              <w:t>aths sessions</w:t>
            </w:r>
          </w:p>
          <w:p w14:paraId="39C27816" w14:textId="56F46CFA" w:rsidR="00094F48" w:rsidRPr="009D520E" w:rsidRDefault="009D520E" w:rsidP="009D520E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Teachers will complete the pilot of a variety of mental maths workbook schemes.</w:t>
            </w:r>
          </w:p>
          <w:p w14:paraId="7A0587DC" w14:textId="6DA762C0" w:rsidR="009D520E" w:rsidRPr="009D520E" w:rsidRDefault="009D520E" w:rsidP="009D520E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Teachers will discuss the pros and cons of the different schemes during Croke Park hours.</w:t>
            </w:r>
          </w:p>
          <w:p w14:paraId="4984498C" w14:textId="0E08C4DD" w:rsidR="009D520E" w:rsidRPr="00472F79" w:rsidRDefault="009D520E" w:rsidP="009D520E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 xml:space="preserve">A survey will be carried out seeking teacher opinions </w:t>
            </w:r>
            <w:r w:rsidR="00472F79">
              <w:rPr>
                <w:rFonts w:ascii="Calibri" w:hAnsi="Calibri" w:cs="Calibri"/>
                <w:bCs/>
              </w:rPr>
              <w:t>on the above.</w:t>
            </w:r>
          </w:p>
          <w:p w14:paraId="017518CC" w14:textId="05982393" w:rsidR="00472F79" w:rsidRPr="00472F79" w:rsidRDefault="00472F79" w:rsidP="009D520E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A democratic vote will take place to choose the most suitable scheme.</w:t>
            </w:r>
          </w:p>
          <w:p w14:paraId="1364007D" w14:textId="0C33EA17" w:rsidR="00472F79" w:rsidRPr="00472F79" w:rsidRDefault="00472F79" w:rsidP="00472F79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This scheme will be implemented across the school (1</w:t>
            </w:r>
            <w:r w:rsidRPr="00472F79">
              <w:rPr>
                <w:rFonts w:ascii="Calibri" w:hAnsi="Calibri" w:cs="Calibri"/>
                <w:bCs/>
                <w:vertAlign w:val="superscript"/>
              </w:rPr>
              <w:t>st</w:t>
            </w:r>
            <w:r>
              <w:rPr>
                <w:rFonts w:ascii="Calibri" w:hAnsi="Calibri" w:cs="Calibri"/>
                <w:bCs/>
              </w:rPr>
              <w:t>-6</w:t>
            </w:r>
            <w:r w:rsidRPr="00472F79">
              <w:rPr>
                <w:rFonts w:ascii="Calibri" w:hAnsi="Calibri" w:cs="Calibri"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</w:rPr>
              <w:t>). This will be re-evaluated after 2 years.</w:t>
            </w:r>
          </w:p>
          <w:p w14:paraId="3EA81F97" w14:textId="52D0B647" w:rsidR="00472F79" w:rsidRDefault="00472F79" w:rsidP="00472F79">
            <w:pPr>
              <w:rPr>
                <w:rFonts w:ascii="Calibri" w:hAnsi="Calibri" w:cs="Calibri"/>
                <w:bCs/>
              </w:rPr>
            </w:pPr>
          </w:p>
          <w:p w14:paraId="2BED9424" w14:textId="25412C83" w:rsidR="00472F79" w:rsidRDefault="00472F79" w:rsidP="00472F79">
            <w:pPr>
              <w:rPr>
                <w:rFonts w:ascii="Calibri" w:hAnsi="Calibri" w:cs="Calibri"/>
                <w:b/>
              </w:rPr>
            </w:pPr>
            <w:r w:rsidRPr="00472F79">
              <w:rPr>
                <w:rFonts w:ascii="Calibri" w:hAnsi="Calibri" w:cs="Calibri"/>
                <w:b/>
              </w:rPr>
              <w:t>Attitudes towards maths</w:t>
            </w:r>
          </w:p>
          <w:p w14:paraId="505554D0" w14:textId="7F20FEA2" w:rsidR="00472F79" w:rsidRPr="00472F79" w:rsidRDefault="00472F79" w:rsidP="00472F79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A survey will be devised to measure the attitudes of the school community towards maths.</w:t>
            </w:r>
          </w:p>
          <w:p w14:paraId="2FD59286" w14:textId="3A9117E0" w:rsidR="00472F79" w:rsidRPr="00DF26EC" w:rsidRDefault="00DF26EC" w:rsidP="00472F79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 xml:space="preserve">Results from this survey will be used to inform teacher planning, maths </w:t>
            </w:r>
            <w:r>
              <w:rPr>
                <w:rFonts w:ascii="Calibri" w:hAnsi="Calibri" w:cs="Calibri"/>
                <w:bCs/>
              </w:rPr>
              <w:lastRenderedPageBreak/>
              <w:t>coordinator planning and to inform parent maths sessions.</w:t>
            </w:r>
          </w:p>
          <w:p w14:paraId="03961C3B" w14:textId="0FA41DC1" w:rsidR="00DF26EC" w:rsidRPr="00472F79" w:rsidRDefault="00DF26EC" w:rsidP="00472F79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The survey will be repeated</w:t>
            </w:r>
            <w:r w:rsidR="00A22E57">
              <w:rPr>
                <w:rFonts w:ascii="Calibri" w:hAnsi="Calibri" w:cs="Calibri"/>
                <w:bCs/>
              </w:rPr>
              <w:t xml:space="preserve"> after two years</w:t>
            </w:r>
            <w:r>
              <w:rPr>
                <w:rFonts w:ascii="Calibri" w:hAnsi="Calibri" w:cs="Calibri"/>
                <w:bCs/>
              </w:rPr>
              <w:t xml:space="preserve"> and progress will be measured.</w:t>
            </w:r>
          </w:p>
          <w:p w14:paraId="04811903" w14:textId="67A931D3" w:rsidR="00472F79" w:rsidRDefault="00472F79" w:rsidP="00472F79">
            <w:pPr>
              <w:rPr>
                <w:rFonts w:ascii="Calibri" w:hAnsi="Calibri" w:cs="Calibri"/>
                <w:b/>
              </w:rPr>
            </w:pPr>
          </w:p>
          <w:p w14:paraId="60E94C29" w14:textId="0BE71CB6" w:rsidR="00472F79" w:rsidRDefault="00DF26EC" w:rsidP="00472F7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Training for teachers </w:t>
            </w:r>
          </w:p>
          <w:p w14:paraId="3C45291D" w14:textId="116ECEA6" w:rsidR="00DF26EC" w:rsidRPr="00472F79" w:rsidRDefault="00DF26EC" w:rsidP="00DF26EC">
            <w:pPr>
              <w:numPr>
                <w:ilvl w:val="0"/>
                <w:numId w:val="9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ISMT to explore training opportunities for all staff and seek input from the PDST in relation to current best practice.</w:t>
            </w:r>
          </w:p>
          <w:p w14:paraId="7485A973" w14:textId="77777777" w:rsidR="00094F48" w:rsidRPr="00A23C9E" w:rsidRDefault="00094F48" w:rsidP="00094F48">
            <w:pPr>
              <w:rPr>
                <w:rFonts w:ascii="Calibri" w:hAnsi="Calibri" w:cs="Calibri"/>
                <w:b/>
              </w:rPr>
            </w:pPr>
          </w:p>
          <w:p w14:paraId="0B54AE16" w14:textId="77777777" w:rsidR="004A4DFB" w:rsidRPr="00780932" w:rsidRDefault="00D95861">
            <w:pPr>
              <w:rPr>
                <w:rFonts w:ascii="Calibri" w:hAnsi="Calibri" w:cs="Calibri"/>
                <w:b/>
              </w:rPr>
            </w:pPr>
            <w:r w:rsidRPr="00780932">
              <w:rPr>
                <w:rFonts w:ascii="Calibri" w:hAnsi="Calibri" w:cs="Calibri"/>
                <w:b/>
              </w:rPr>
              <w:t>Assessments</w:t>
            </w:r>
          </w:p>
          <w:p w14:paraId="3F139D66" w14:textId="77777777" w:rsidR="004A4DFB" w:rsidRPr="00780932" w:rsidRDefault="00780932" w:rsidP="00DF26EC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0932">
              <w:rPr>
                <w:rFonts w:ascii="Calibri" w:hAnsi="Calibri" w:cs="Calibri"/>
              </w:rPr>
              <w:t>Teachers to administer PM termly assessments and use these to assess gaps in children’s knowledge and to inform next steps in teaching.</w:t>
            </w:r>
          </w:p>
          <w:p w14:paraId="0F026881" w14:textId="1F3B99AD" w:rsidR="00780932" w:rsidRPr="00DF26EC" w:rsidRDefault="00780932" w:rsidP="00DF26EC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780932">
              <w:rPr>
                <w:rFonts w:ascii="Calibri" w:hAnsi="Calibri" w:cs="Calibri"/>
              </w:rPr>
              <w:t>Results for Halloween, Christmas and Easter</w:t>
            </w:r>
            <w:r w:rsidR="00B80A91">
              <w:rPr>
                <w:rFonts w:ascii="Calibri" w:hAnsi="Calibri" w:cs="Calibri"/>
              </w:rPr>
              <w:t xml:space="preserve"> PM tests</w:t>
            </w:r>
            <w:r w:rsidRPr="00780932">
              <w:rPr>
                <w:rFonts w:ascii="Calibri" w:hAnsi="Calibri" w:cs="Calibri"/>
              </w:rPr>
              <w:t xml:space="preserve"> to be recorded centrally so that children’s progress can be tracked.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9114F" w14:textId="77777777" w:rsidR="001015D8" w:rsidRPr="00A23C9E" w:rsidRDefault="001015D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B9E3FC" w14:textId="77777777" w:rsidR="001015D8" w:rsidRPr="00A23C9E" w:rsidRDefault="001015D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F0CEA9" w14:textId="77777777" w:rsidR="001015D8" w:rsidRDefault="007C1C02" w:rsidP="00472F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Class Teachers </w:t>
            </w:r>
          </w:p>
          <w:p w14:paraId="2268849A" w14:textId="77777777" w:rsidR="007C1C02" w:rsidRDefault="007C1C02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33299A" w14:textId="77777777" w:rsidR="007C1C02" w:rsidRDefault="007C1C02" w:rsidP="00472F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Maths Coordinator </w:t>
            </w:r>
          </w:p>
          <w:p w14:paraId="261E6E7B" w14:textId="77777777" w:rsidR="007C1C02" w:rsidRDefault="007C1C02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00F183" w14:textId="2AD0F7A8" w:rsidR="007C1C02" w:rsidRDefault="00CF0019" w:rsidP="00472F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Maths </w:t>
            </w:r>
            <w:r w:rsidR="00916B9B">
              <w:rPr>
                <w:rFonts w:ascii="Calibri" w:hAnsi="Calibri" w:cs="Calibri"/>
                <w:sz w:val="20"/>
                <w:szCs w:val="20"/>
              </w:rPr>
              <w:t>Sub-</w:t>
            </w:r>
            <w:r>
              <w:rPr>
                <w:rFonts w:ascii="Calibri" w:hAnsi="Calibri" w:cs="Calibri"/>
                <w:sz w:val="20"/>
                <w:szCs w:val="20"/>
              </w:rPr>
              <w:t>Committee</w:t>
            </w:r>
          </w:p>
          <w:p w14:paraId="741D38EC" w14:textId="77777777" w:rsidR="00CF0019" w:rsidRDefault="00CF0019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04FEF1" w14:textId="77777777" w:rsidR="00CF0019" w:rsidRDefault="00CF0019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1E383D" w14:textId="77777777" w:rsidR="00CF0019" w:rsidRDefault="00CF0019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A7D0A71" w14:textId="77777777" w:rsidR="00CF0019" w:rsidRDefault="00CF0019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8A0FA1" w14:textId="77777777" w:rsidR="00CF0019" w:rsidRDefault="00CF0019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03795F" w14:textId="77777777" w:rsidR="00CF0019" w:rsidRDefault="00CF0019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B74831" w14:textId="77777777" w:rsidR="00CF0019" w:rsidRDefault="00CF0019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CA4C8B" w14:textId="77777777" w:rsidR="00CF0019" w:rsidRDefault="00CF0019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ED6D79" w14:textId="77777777" w:rsidR="00CF0019" w:rsidRDefault="00CF0019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69BE15" w14:textId="77777777" w:rsidR="00CF0019" w:rsidRDefault="00CF0019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B2E2AA" w14:textId="77777777" w:rsidR="00CF0019" w:rsidRDefault="00CF0019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9E700C" w14:textId="77777777" w:rsidR="00CF0019" w:rsidRDefault="00CF0019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764247" w14:textId="77777777" w:rsidR="00CF0019" w:rsidRDefault="00CF0019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AE6C4E" w14:textId="77777777" w:rsidR="00CF0019" w:rsidRDefault="00916B9B" w:rsidP="00472F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Maths Coordinator </w:t>
            </w:r>
          </w:p>
          <w:p w14:paraId="05ADBD22" w14:textId="77777777" w:rsidR="00916B9B" w:rsidRDefault="00916B9B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7203A4" w14:textId="77777777" w:rsidR="00916B9B" w:rsidRDefault="00916B9B" w:rsidP="00472F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Maths Sub-Committee</w:t>
            </w:r>
          </w:p>
          <w:p w14:paraId="1B1D1D58" w14:textId="77777777" w:rsidR="00916B9B" w:rsidRDefault="00916B9B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8414A9" w14:textId="77777777" w:rsidR="00916B9B" w:rsidRDefault="00916B9B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C9E29E" w14:textId="77777777" w:rsidR="00916B9B" w:rsidRDefault="00916B9B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A9C5E6" w14:textId="77777777" w:rsidR="00916B9B" w:rsidRDefault="00916B9B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985A1D" w14:textId="77777777" w:rsidR="00916B9B" w:rsidRDefault="00916B9B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3B2191" w14:textId="77777777" w:rsidR="00916B9B" w:rsidRDefault="00916B9B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E2B89A" w14:textId="77777777" w:rsidR="00916B9B" w:rsidRDefault="00916B9B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CAA6FE" w14:textId="77777777" w:rsidR="00916B9B" w:rsidRDefault="00916B9B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384836" w14:textId="77777777" w:rsidR="00916B9B" w:rsidRDefault="00916B9B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1FF4EC" w14:textId="77777777" w:rsidR="00916B9B" w:rsidRDefault="00916B9B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3E7E66" w14:textId="77777777" w:rsidR="00916B9B" w:rsidRDefault="00916B9B" w:rsidP="00472F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ISMT</w:t>
            </w:r>
          </w:p>
          <w:p w14:paraId="6E355F4F" w14:textId="77777777" w:rsidR="00916B9B" w:rsidRDefault="00916B9B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F4378C" w14:textId="77777777" w:rsidR="00916B9B" w:rsidRDefault="00916B9B" w:rsidP="00472F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Maths Coordinator</w:t>
            </w:r>
          </w:p>
          <w:p w14:paraId="5F5B022C" w14:textId="77777777" w:rsidR="00916B9B" w:rsidRDefault="00916B9B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E7C1AC" w14:textId="77777777" w:rsidR="00916B9B" w:rsidRDefault="00916B9B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B9864D" w14:textId="77777777" w:rsidR="00916B9B" w:rsidRDefault="00916B9B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E2BD51" w14:textId="77777777" w:rsidR="00916B9B" w:rsidRDefault="00916B9B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B25492" w14:textId="77777777" w:rsidR="00916B9B" w:rsidRDefault="00916B9B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E510E3" w14:textId="77777777" w:rsidR="00916B9B" w:rsidRDefault="00916B9B" w:rsidP="00472F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Class Teachers</w:t>
            </w:r>
          </w:p>
          <w:p w14:paraId="0474DB3F" w14:textId="77777777" w:rsidR="00916B9B" w:rsidRDefault="00916B9B" w:rsidP="00472F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4350BB" w14:textId="26D68B5C" w:rsidR="00916B9B" w:rsidRPr="00A23C9E" w:rsidRDefault="00916B9B" w:rsidP="00472F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Maths Coordinator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0C19" w14:textId="77777777" w:rsidR="004A4DFB" w:rsidRPr="00A23C9E" w:rsidRDefault="004A4DF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4F2D5EF8" w14:textId="77777777" w:rsidR="004A4DFB" w:rsidRPr="00A23C9E" w:rsidRDefault="004A4D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A1389F" w14:textId="672939BD" w:rsidR="004A4DFB" w:rsidRDefault="00347D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January 2023</w:t>
            </w:r>
            <w:r w:rsidR="00880697">
              <w:rPr>
                <w:rFonts w:ascii="Calibri" w:hAnsi="Calibri" w:cs="Calibri"/>
                <w:sz w:val="20"/>
                <w:szCs w:val="20"/>
              </w:rPr>
              <w:t>-January 2024</w:t>
            </w:r>
          </w:p>
          <w:p w14:paraId="0E76B5FD" w14:textId="77777777" w:rsidR="00880697" w:rsidRDefault="008806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28908B" w14:textId="77777777" w:rsidR="00880697" w:rsidRDefault="008806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8AC906" w14:textId="77777777" w:rsidR="00880697" w:rsidRDefault="008806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EB28CF" w14:textId="77777777" w:rsidR="00880697" w:rsidRDefault="008806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B5B722" w14:textId="77777777" w:rsidR="00880697" w:rsidRDefault="008806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8696E8" w14:textId="77777777" w:rsidR="00880697" w:rsidRDefault="008806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022585" w14:textId="77777777" w:rsidR="00880697" w:rsidRDefault="008806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74BC26" w14:textId="77777777" w:rsidR="00880697" w:rsidRDefault="008806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A98794" w14:textId="77777777" w:rsidR="00880697" w:rsidRDefault="008806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1E8A7D" w14:textId="77777777" w:rsidR="00880697" w:rsidRDefault="008806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3F7E4F" w14:textId="77777777" w:rsidR="00880697" w:rsidRDefault="008806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C9E67D" w14:textId="77777777" w:rsidR="00880697" w:rsidRDefault="008806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524A58" w14:textId="77777777" w:rsidR="00880697" w:rsidRDefault="008806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BD2958" w14:textId="77777777" w:rsidR="00880697" w:rsidRDefault="008806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45DDF2" w14:textId="77777777" w:rsidR="00880697" w:rsidRDefault="008806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8A42E0" w14:textId="77777777" w:rsidR="00880697" w:rsidRDefault="008806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F86912" w14:textId="436B8B31" w:rsidR="00880697" w:rsidRDefault="00291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October</w:t>
            </w:r>
            <w:r w:rsidR="00880697">
              <w:rPr>
                <w:rFonts w:ascii="Calibri" w:hAnsi="Calibri" w:cs="Calibri"/>
                <w:sz w:val="20"/>
                <w:szCs w:val="20"/>
              </w:rPr>
              <w:t xml:space="preserve"> 2023</w:t>
            </w:r>
          </w:p>
          <w:p w14:paraId="52A08221" w14:textId="77777777" w:rsidR="00880697" w:rsidRDefault="008806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D09026" w14:textId="77777777" w:rsidR="00880697" w:rsidRDefault="008806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18FDB8" w14:textId="77777777" w:rsidR="00880697" w:rsidRDefault="008806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E41385" w14:textId="77777777" w:rsidR="00880697" w:rsidRDefault="008806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83462E" w14:textId="77777777" w:rsidR="00880697" w:rsidRDefault="008806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289297" w14:textId="77777777" w:rsidR="00880697" w:rsidRDefault="008806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B4CA65" w14:textId="77777777" w:rsidR="00880697" w:rsidRDefault="008806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DA9D5D" w14:textId="77777777" w:rsidR="00880697" w:rsidRDefault="008806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94E932" w14:textId="77777777" w:rsidR="00880697" w:rsidRDefault="008806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065A50" w14:textId="77777777" w:rsidR="00880697" w:rsidRDefault="008806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324E19" w14:textId="75511310" w:rsidR="002911F3" w:rsidRDefault="00291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September 2023</w:t>
            </w:r>
          </w:p>
          <w:p w14:paraId="7A043E6E" w14:textId="77777777" w:rsidR="002911F3" w:rsidRDefault="002911F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159090" w14:textId="77777777" w:rsidR="002911F3" w:rsidRDefault="002911F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9B3242" w14:textId="77777777" w:rsidR="002911F3" w:rsidRDefault="002911F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BD000F" w14:textId="77777777" w:rsidR="002911F3" w:rsidRDefault="002911F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C0BF50" w14:textId="77777777" w:rsidR="002911F3" w:rsidRDefault="002911F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BAA4FF" w14:textId="77777777" w:rsidR="002911F3" w:rsidRDefault="002911F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B3D022" w14:textId="77777777" w:rsidR="002911F3" w:rsidRDefault="002911F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430C87" w14:textId="77777777" w:rsidR="002911F3" w:rsidRDefault="002911F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F61C69" w14:textId="37186764" w:rsidR="002911F3" w:rsidRPr="00A23C9E" w:rsidRDefault="00291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Ongoing </w:t>
            </w:r>
          </w:p>
          <w:p w14:paraId="3605EE26" w14:textId="77777777" w:rsidR="004A4DFB" w:rsidRPr="00A23C9E" w:rsidRDefault="004A4D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8DFF19" w14:textId="77777777" w:rsidR="004A4DFB" w:rsidRPr="00A23C9E" w:rsidRDefault="004A4D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802D03" w14:textId="77777777" w:rsidR="004A4DFB" w:rsidRPr="00A23C9E" w:rsidRDefault="004A4D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4B9824" w14:textId="77777777" w:rsidR="004A4DFB" w:rsidRPr="00A23C9E" w:rsidRDefault="004A4D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1884ED" w14:textId="77777777" w:rsidR="004A4DFB" w:rsidRPr="00A23C9E" w:rsidRDefault="004A4D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B06EDC" w14:textId="77777777" w:rsidR="004A4DFB" w:rsidRPr="00A23C9E" w:rsidRDefault="004A4D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99C403" w14:textId="77777777" w:rsidR="004A4DFB" w:rsidRPr="00A23C9E" w:rsidRDefault="004A4D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FD230E" w14:textId="77777777" w:rsidR="001015D8" w:rsidRPr="00A23C9E" w:rsidRDefault="001015D8" w:rsidP="007809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4DFB" w:rsidRPr="00A23C9E" w14:paraId="725732E8" w14:textId="77777777">
        <w:trPr>
          <w:gridAfter w:val="1"/>
          <w:wAfter w:w="18" w:type="dxa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6011F" w14:textId="77777777" w:rsidR="004A4DFB" w:rsidRPr="00A23C9E" w:rsidRDefault="004A4DF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5EC6F" w14:textId="77777777" w:rsidR="004A4DFB" w:rsidRPr="00A23C9E" w:rsidRDefault="004A4DF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C46ED" w14:textId="77777777" w:rsidR="004A4DFB" w:rsidRPr="00A23C9E" w:rsidRDefault="004A4DF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9BB74" w14:textId="77777777" w:rsidR="004A4DFB" w:rsidRPr="00A23C9E" w:rsidRDefault="00FA479E">
            <w:pPr>
              <w:snapToGrid w:val="0"/>
              <w:jc w:val="center"/>
              <w:rPr>
                <w:rFonts w:ascii="Calibri" w:hAnsi="Calibri" w:cs="Calibri"/>
              </w:rPr>
            </w:pPr>
            <w:r w:rsidRPr="00A23C9E">
              <w:rPr>
                <w:rFonts w:ascii="Calibri" w:hAnsi="Calibri" w:cs="Calibri"/>
              </w:rPr>
              <w:t>Monitoring:</w:t>
            </w:r>
          </w:p>
          <w:p w14:paraId="05892451" w14:textId="77777777" w:rsidR="004A4DFB" w:rsidRPr="00A23C9E" w:rsidRDefault="00FA479E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23C9E">
              <w:rPr>
                <w:rFonts w:ascii="Calibri" w:hAnsi="Calibri" w:cs="Calibri"/>
                <w:sz w:val="20"/>
                <w:szCs w:val="20"/>
              </w:rPr>
              <w:t>Opportunities will be set up for teachers to jointly evaluate their progress with the programme</w:t>
            </w:r>
            <w:r w:rsidR="001015D8" w:rsidRPr="00A23C9E">
              <w:rPr>
                <w:rFonts w:ascii="Calibri" w:hAnsi="Calibri" w:cs="Calibri"/>
                <w:sz w:val="20"/>
                <w:szCs w:val="20"/>
              </w:rPr>
              <w:t>s</w:t>
            </w:r>
          </w:p>
          <w:p w14:paraId="150CCAAF" w14:textId="423EFF0B" w:rsidR="001015D8" w:rsidRPr="00111075" w:rsidRDefault="001015D8" w:rsidP="0011107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23C9E">
              <w:rPr>
                <w:rFonts w:ascii="Calibri" w:hAnsi="Calibri" w:cs="Calibri"/>
                <w:sz w:val="20"/>
                <w:szCs w:val="20"/>
              </w:rPr>
              <w:t xml:space="preserve">Croke park hours will be dedicated to maths training, whole school planning and feedback from pilot </w:t>
            </w:r>
            <w:r w:rsidR="00B80A91">
              <w:rPr>
                <w:rFonts w:ascii="Calibri" w:hAnsi="Calibri" w:cs="Calibri"/>
                <w:sz w:val="20"/>
                <w:szCs w:val="20"/>
              </w:rPr>
              <w:t xml:space="preserve">mental and </w:t>
            </w:r>
            <w:r w:rsidRPr="00A23C9E">
              <w:rPr>
                <w:rFonts w:ascii="Calibri" w:hAnsi="Calibri" w:cs="Calibri"/>
                <w:sz w:val="20"/>
                <w:szCs w:val="20"/>
              </w:rPr>
              <w:t>oral maths programme</w:t>
            </w:r>
            <w:r w:rsidR="00111075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6C84875" w14:textId="77777777" w:rsidR="004A4DFB" w:rsidRPr="00A23C9E" w:rsidRDefault="004A4DFB" w:rsidP="001015D8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082C6" w14:textId="77777777" w:rsidR="004A4DFB" w:rsidRPr="00A23C9E" w:rsidRDefault="004A4DF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3CDDEFD7" w14:textId="0A4C0C8C" w:rsidR="004A4DFB" w:rsidRDefault="001C59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All </w:t>
            </w:r>
            <w:r w:rsidR="00916B9B">
              <w:rPr>
                <w:rFonts w:ascii="Calibri" w:hAnsi="Calibri" w:cs="Calibri"/>
                <w:sz w:val="20"/>
                <w:szCs w:val="20"/>
              </w:rPr>
              <w:t>Teachers</w:t>
            </w:r>
          </w:p>
          <w:p w14:paraId="2684625A" w14:textId="77777777" w:rsidR="001C595B" w:rsidRDefault="001C595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3A6F84" w14:textId="4B7E6AEB" w:rsidR="001C595B" w:rsidRDefault="001C59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ISMT </w:t>
            </w:r>
          </w:p>
          <w:p w14:paraId="50140F10" w14:textId="115B53AC" w:rsidR="001C595B" w:rsidRDefault="001C595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5EB7E3" w14:textId="0430FBFC" w:rsidR="001C595B" w:rsidRDefault="001C59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Maths Coordinator</w:t>
            </w:r>
          </w:p>
          <w:p w14:paraId="1C3212F9" w14:textId="77777777" w:rsidR="00916B9B" w:rsidRDefault="00916B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576F89" w14:textId="2946CCF8" w:rsidR="00916B9B" w:rsidRPr="00A23C9E" w:rsidRDefault="00916B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8C44" w14:textId="77777777" w:rsidR="004A4DFB" w:rsidRDefault="004A4DF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7F5EC923" w14:textId="1ED3A86C" w:rsidR="002911F3" w:rsidRPr="00A23C9E" w:rsidRDefault="002911F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Ongoing </w:t>
            </w:r>
          </w:p>
        </w:tc>
      </w:tr>
      <w:tr w:rsidR="004A4DFB" w:rsidRPr="00A23C9E" w14:paraId="4E3DC146" w14:textId="77777777">
        <w:trPr>
          <w:gridAfter w:val="1"/>
          <w:wAfter w:w="18" w:type="dxa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8DD67" w14:textId="77777777" w:rsidR="004A4DFB" w:rsidRPr="00A23C9E" w:rsidRDefault="004A4DF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27A49" w14:textId="77777777" w:rsidR="004A4DFB" w:rsidRPr="00A23C9E" w:rsidRDefault="004A4DF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9E908" w14:textId="77777777" w:rsidR="004A4DFB" w:rsidRPr="00A23C9E" w:rsidRDefault="004A4DF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DBFAF" w14:textId="77777777" w:rsidR="004A4DFB" w:rsidRPr="00A23C9E" w:rsidRDefault="00FA479E">
            <w:pPr>
              <w:snapToGrid w:val="0"/>
              <w:jc w:val="center"/>
              <w:rPr>
                <w:rFonts w:ascii="Calibri" w:hAnsi="Calibri" w:cs="Calibri"/>
              </w:rPr>
            </w:pPr>
            <w:r w:rsidRPr="00A23C9E">
              <w:rPr>
                <w:rFonts w:ascii="Calibri" w:hAnsi="Calibri" w:cs="Calibri"/>
              </w:rPr>
              <w:t>Evaluation:</w:t>
            </w:r>
          </w:p>
          <w:p w14:paraId="735F6600" w14:textId="77777777" w:rsidR="004A4DFB" w:rsidRPr="00A23C9E" w:rsidRDefault="004A4D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D90E81" w14:textId="1CA053FD" w:rsidR="004A4DFB" w:rsidRPr="00A23C9E" w:rsidRDefault="00FA479E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A23C9E">
              <w:rPr>
                <w:rFonts w:ascii="Calibri" w:hAnsi="Calibri" w:cs="Calibri"/>
                <w:sz w:val="20"/>
                <w:szCs w:val="20"/>
              </w:rPr>
              <w:t xml:space="preserve">Feedback session to be organised with focus group of </w:t>
            </w:r>
            <w:r w:rsidR="007C1C02">
              <w:rPr>
                <w:rFonts w:ascii="Calibri" w:hAnsi="Calibri" w:cs="Calibri"/>
                <w:sz w:val="20"/>
                <w:szCs w:val="20"/>
              </w:rPr>
              <w:t>students/</w:t>
            </w:r>
            <w:r w:rsidRPr="00A23C9E">
              <w:rPr>
                <w:rFonts w:ascii="Calibri" w:hAnsi="Calibri" w:cs="Calibri"/>
                <w:sz w:val="20"/>
                <w:szCs w:val="20"/>
              </w:rPr>
              <w:t>parents</w:t>
            </w:r>
            <w:r w:rsidR="007C1C02">
              <w:rPr>
                <w:rFonts w:ascii="Calibri" w:hAnsi="Calibri" w:cs="Calibri"/>
                <w:sz w:val="20"/>
                <w:szCs w:val="20"/>
              </w:rPr>
              <w:t xml:space="preserve">/school community </w:t>
            </w:r>
            <w:r w:rsidRPr="00A23C9E">
              <w:rPr>
                <w:rFonts w:ascii="Calibri" w:hAnsi="Calibri" w:cs="Calibri"/>
                <w:sz w:val="20"/>
                <w:szCs w:val="20"/>
              </w:rPr>
              <w:t>to discuss their experience of the school maths programme</w:t>
            </w:r>
            <w:r w:rsidR="00D04C39" w:rsidRPr="00A23C9E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B0E321E" w14:textId="22A73B77" w:rsidR="00D04C39" w:rsidRPr="00A23C9E" w:rsidRDefault="00D04C39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A23C9E">
              <w:rPr>
                <w:rFonts w:ascii="Calibri" w:hAnsi="Calibri" w:cs="Calibri"/>
                <w:sz w:val="20"/>
                <w:szCs w:val="20"/>
              </w:rPr>
              <w:t xml:space="preserve">Data analysis to assess efficacy of programme to be fed back to board of management and parent body at the end of the </w:t>
            </w:r>
            <w:proofErr w:type="gramStart"/>
            <w:r w:rsidRPr="00A23C9E">
              <w:rPr>
                <w:rFonts w:ascii="Calibri" w:hAnsi="Calibri" w:cs="Calibri"/>
                <w:sz w:val="20"/>
                <w:szCs w:val="20"/>
              </w:rPr>
              <w:t>3 year</w:t>
            </w:r>
            <w:proofErr w:type="gramEnd"/>
            <w:r w:rsidR="00111075">
              <w:rPr>
                <w:rFonts w:ascii="Calibri" w:hAnsi="Calibri" w:cs="Calibri"/>
                <w:sz w:val="20"/>
                <w:szCs w:val="20"/>
              </w:rPr>
              <w:t xml:space="preserve"> plan.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59F22" w14:textId="77777777" w:rsidR="004A4DFB" w:rsidRPr="00A23C9E" w:rsidRDefault="004A4DF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6ED6CD77" w14:textId="77777777" w:rsidR="004A4DFB" w:rsidRPr="00A23C9E" w:rsidRDefault="004A4D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FC6ACF" w14:textId="4651EF22" w:rsidR="004A4DFB" w:rsidRPr="00A23C9E" w:rsidRDefault="008253B7" w:rsidP="0078093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Principal and ISMT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8A53" w14:textId="77777777" w:rsidR="004A4DFB" w:rsidRPr="00A23C9E" w:rsidRDefault="004A4DF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772EA2B" w14:textId="5A34757A" w:rsidR="00D04C39" w:rsidRDefault="00D04C39" w:rsidP="00D04C3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3F158A" w14:textId="45147F5D" w:rsidR="002911F3" w:rsidRPr="00A23C9E" w:rsidRDefault="001B0B89" w:rsidP="00D04C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Ongoing </w:t>
            </w:r>
          </w:p>
          <w:p w14:paraId="0FDA8C1C" w14:textId="77777777" w:rsidR="00D04C39" w:rsidRPr="00A23C9E" w:rsidRDefault="00D04C39" w:rsidP="007809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22C6FA0" w14:textId="77777777" w:rsidR="004A4DFB" w:rsidRPr="00A23C9E" w:rsidRDefault="004A4DFB">
      <w:pPr>
        <w:rPr>
          <w:rFonts w:ascii="Calibri" w:hAnsi="Calibri" w:cs="Calibri"/>
        </w:rPr>
      </w:pPr>
    </w:p>
    <w:sectPr w:rsidR="004A4DFB" w:rsidRPr="00A23C9E" w:rsidSect="004A4DFB">
      <w:pgSz w:w="16837" w:h="11905" w:orient="landscape"/>
      <w:pgMar w:top="719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5C23" w14:textId="77777777" w:rsidR="001C539D" w:rsidRDefault="001C539D" w:rsidP="000F7CCF">
      <w:r>
        <w:separator/>
      </w:r>
    </w:p>
  </w:endnote>
  <w:endnote w:type="continuationSeparator" w:id="0">
    <w:p w14:paraId="0DDA889B" w14:textId="77777777" w:rsidR="001C539D" w:rsidRDefault="001C539D" w:rsidP="000F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8F0FC" w14:textId="77777777" w:rsidR="001C539D" w:rsidRDefault="001C539D" w:rsidP="000F7CCF">
      <w:r>
        <w:separator/>
      </w:r>
    </w:p>
  </w:footnote>
  <w:footnote w:type="continuationSeparator" w:id="0">
    <w:p w14:paraId="33B545E2" w14:textId="77777777" w:rsidR="001C539D" w:rsidRDefault="001C539D" w:rsidP="000F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B5B4FD7"/>
    <w:multiLevelType w:val="hybridMultilevel"/>
    <w:tmpl w:val="67524E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45E15"/>
    <w:multiLevelType w:val="hybridMultilevel"/>
    <w:tmpl w:val="09541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1756C"/>
    <w:multiLevelType w:val="hybridMultilevel"/>
    <w:tmpl w:val="25245A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85235"/>
    <w:multiLevelType w:val="hybridMultilevel"/>
    <w:tmpl w:val="E7CAAE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24"/>
    <w:rsid w:val="0006574E"/>
    <w:rsid w:val="00094F48"/>
    <w:rsid w:val="000E5CEA"/>
    <w:rsid w:val="000F7CCF"/>
    <w:rsid w:val="001015D8"/>
    <w:rsid w:val="00111075"/>
    <w:rsid w:val="001B0B89"/>
    <w:rsid w:val="001C539D"/>
    <w:rsid w:val="001C595B"/>
    <w:rsid w:val="001E7ABB"/>
    <w:rsid w:val="00281F8E"/>
    <w:rsid w:val="002911F3"/>
    <w:rsid w:val="002C21ED"/>
    <w:rsid w:val="00347D27"/>
    <w:rsid w:val="00382C8D"/>
    <w:rsid w:val="00472F79"/>
    <w:rsid w:val="004A4DFB"/>
    <w:rsid w:val="004E2762"/>
    <w:rsid w:val="0055002F"/>
    <w:rsid w:val="005C4947"/>
    <w:rsid w:val="00676630"/>
    <w:rsid w:val="00780932"/>
    <w:rsid w:val="007C1C02"/>
    <w:rsid w:val="008253B7"/>
    <w:rsid w:val="00880697"/>
    <w:rsid w:val="00916B9B"/>
    <w:rsid w:val="00924BC6"/>
    <w:rsid w:val="009371D1"/>
    <w:rsid w:val="00991A49"/>
    <w:rsid w:val="009D520E"/>
    <w:rsid w:val="009F775D"/>
    <w:rsid w:val="00A22E57"/>
    <w:rsid w:val="00A23C9E"/>
    <w:rsid w:val="00A34A67"/>
    <w:rsid w:val="00A70AB6"/>
    <w:rsid w:val="00AB4C13"/>
    <w:rsid w:val="00AC170D"/>
    <w:rsid w:val="00B06D5D"/>
    <w:rsid w:val="00B80A91"/>
    <w:rsid w:val="00CA6E23"/>
    <w:rsid w:val="00CC7CE5"/>
    <w:rsid w:val="00CF0019"/>
    <w:rsid w:val="00D04C39"/>
    <w:rsid w:val="00D55E72"/>
    <w:rsid w:val="00D633F4"/>
    <w:rsid w:val="00D67D39"/>
    <w:rsid w:val="00D95861"/>
    <w:rsid w:val="00DD32DA"/>
    <w:rsid w:val="00DF26EC"/>
    <w:rsid w:val="00ED7224"/>
    <w:rsid w:val="00F3046A"/>
    <w:rsid w:val="00FA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9211"/>
  <w15:docId w15:val="{CA9E9687-25C6-404B-9B15-19CF55B8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DFB"/>
    <w:pPr>
      <w:suppressAutoHyphens/>
    </w:pPr>
    <w:rPr>
      <w:sz w:val="24"/>
      <w:szCs w:val="24"/>
      <w:lang w:val="en-I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A4DFB"/>
    <w:rPr>
      <w:rFonts w:ascii="Symbol" w:hAnsi="Symbol"/>
    </w:rPr>
  </w:style>
  <w:style w:type="character" w:customStyle="1" w:styleId="WW8Num1z1">
    <w:name w:val="WW8Num1z1"/>
    <w:rsid w:val="004A4DFB"/>
    <w:rPr>
      <w:rFonts w:ascii="Courier New" w:hAnsi="Courier New" w:cs="Courier New"/>
    </w:rPr>
  </w:style>
  <w:style w:type="character" w:customStyle="1" w:styleId="WW8Num1z2">
    <w:name w:val="WW8Num1z2"/>
    <w:rsid w:val="004A4DFB"/>
    <w:rPr>
      <w:rFonts w:ascii="Wingdings" w:hAnsi="Wingdings"/>
    </w:rPr>
  </w:style>
  <w:style w:type="character" w:customStyle="1" w:styleId="WW8Num2z0">
    <w:name w:val="WW8Num2z0"/>
    <w:rsid w:val="004A4DFB"/>
    <w:rPr>
      <w:rFonts w:ascii="Symbol" w:hAnsi="Symbol"/>
    </w:rPr>
  </w:style>
  <w:style w:type="character" w:customStyle="1" w:styleId="WW8Num2z1">
    <w:name w:val="WW8Num2z1"/>
    <w:rsid w:val="004A4DFB"/>
    <w:rPr>
      <w:rFonts w:ascii="Courier New" w:hAnsi="Courier New" w:cs="Courier New"/>
    </w:rPr>
  </w:style>
  <w:style w:type="character" w:customStyle="1" w:styleId="WW8Num2z2">
    <w:name w:val="WW8Num2z2"/>
    <w:rsid w:val="004A4DFB"/>
    <w:rPr>
      <w:rFonts w:ascii="Wingdings" w:hAnsi="Wingdings"/>
    </w:rPr>
  </w:style>
  <w:style w:type="character" w:customStyle="1" w:styleId="WW8Num3z0">
    <w:name w:val="WW8Num3z0"/>
    <w:rsid w:val="004A4DFB"/>
    <w:rPr>
      <w:rFonts w:ascii="Symbol" w:hAnsi="Symbol"/>
    </w:rPr>
  </w:style>
  <w:style w:type="character" w:customStyle="1" w:styleId="WW8Num3z1">
    <w:name w:val="WW8Num3z1"/>
    <w:rsid w:val="004A4DFB"/>
    <w:rPr>
      <w:rFonts w:ascii="Courier New" w:hAnsi="Courier New" w:cs="Courier New"/>
    </w:rPr>
  </w:style>
  <w:style w:type="character" w:customStyle="1" w:styleId="WW8Num3z2">
    <w:name w:val="WW8Num3z2"/>
    <w:rsid w:val="004A4DFB"/>
    <w:rPr>
      <w:rFonts w:ascii="Wingdings" w:hAnsi="Wingdings"/>
    </w:rPr>
  </w:style>
  <w:style w:type="character" w:customStyle="1" w:styleId="WW8Num4z0">
    <w:name w:val="WW8Num4z0"/>
    <w:rsid w:val="004A4DFB"/>
    <w:rPr>
      <w:rFonts w:ascii="Courier New" w:hAnsi="Courier New" w:cs="Courier New"/>
    </w:rPr>
  </w:style>
  <w:style w:type="character" w:customStyle="1" w:styleId="WW8Num4z2">
    <w:name w:val="WW8Num4z2"/>
    <w:rsid w:val="004A4DFB"/>
    <w:rPr>
      <w:rFonts w:ascii="Wingdings" w:hAnsi="Wingdings"/>
    </w:rPr>
  </w:style>
  <w:style w:type="character" w:customStyle="1" w:styleId="WW8Num4z3">
    <w:name w:val="WW8Num4z3"/>
    <w:rsid w:val="004A4DFB"/>
    <w:rPr>
      <w:rFonts w:ascii="Symbol" w:hAnsi="Symbol"/>
    </w:rPr>
  </w:style>
  <w:style w:type="character" w:customStyle="1" w:styleId="WW8Num5z0">
    <w:name w:val="WW8Num5z0"/>
    <w:rsid w:val="004A4DFB"/>
    <w:rPr>
      <w:rFonts w:ascii="Symbol" w:hAnsi="Symbol"/>
    </w:rPr>
  </w:style>
  <w:style w:type="character" w:customStyle="1" w:styleId="WW8Num5z1">
    <w:name w:val="WW8Num5z1"/>
    <w:rsid w:val="004A4DFB"/>
    <w:rPr>
      <w:rFonts w:ascii="Courier New" w:hAnsi="Courier New" w:cs="Courier New"/>
    </w:rPr>
  </w:style>
  <w:style w:type="character" w:customStyle="1" w:styleId="WW8Num5z2">
    <w:name w:val="WW8Num5z2"/>
    <w:rsid w:val="004A4DFB"/>
    <w:rPr>
      <w:rFonts w:ascii="Wingdings" w:hAnsi="Wingdings"/>
    </w:rPr>
  </w:style>
  <w:style w:type="character" w:customStyle="1" w:styleId="WW8Num6z0">
    <w:name w:val="WW8Num6z0"/>
    <w:rsid w:val="004A4DFB"/>
    <w:rPr>
      <w:rFonts w:ascii="Symbol" w:hAnsi="Symbol"/>
    </w:rPr>
  </w:style>
  <w:style w:type="character" w:customStyle="1" w:styleId="WW8Num6z1">
    <w:name w:val="WW8Num6z1"/>
    <w:rsid w:val="004A4DFB"/>
    <w:rPr>
      <w:rFonts w:ascii="Courier New" w:hAnsi="Courier New" w:cs="Courier New"/>
    </w:rPr>
  </w:style>
  <w:style w:type="character" w:customStyle="1" w:styleId="WW8Num6z2">
    <w:name w:val="WW8Num6z2"/>
    <w:rsid w:val="004A4DFB"/>
    <w:rPr>
      <w:rFonts w:ascii="Wingdings" w:hAnsi="Wingdings"/>
    </w:rPr>
  </w:style>
  <w:style w:type="character" w:styleId="CommentReference">
    <w:name w:val="annotation reference"/>
    <w:basedOn w:val="DefaultParagraphFont"/>
    <w:rsid w:val="004A4DFB"/>
    <w:rPr>
      <w:sz w:val="16"/>
      <w:szCs w:val="16"/>
    </w:rPr>
  </w:style>
  <w:style w:type="character" w:customStyle="1" w:styleId="CommentTextChar">
    <w:name w:val="Comment Text Char"/>
    <w:basedOn w:val="DefaultParagraphFont"/>
    <w:rsid w:val="004A4DFB"/>
  </w:style>
  <w:style w:type="character" w:customStyle="1" w:styleId="CommentSubjectChar">
    <w:name w:val="Comment Subject Char"/>
    <w:basedOn w:val="CommentTextChar"/>
    <w:rsid w:val="004A4DFB"/>
    <w:rPr>
      <w:b/>
      <w:bCs/>
    </w:rPr>
  </w:style>
  <w:style w:type="character" w:customStyle="1" w:styleId="BalloonTextChar">
    <w:name w:val="Balloon Text Char"/>
    <w:basedOn w:val="DefaultParagraphFont"/>
    <w:rsid w:val="004A4DF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4A4DF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4A4DFB"/>
    <w:pPr>
      <w:spacing w:after="120"/>
    </w:pPr>
  </w:style>
  <w:style w:type="paragraph" w:styleId="List">
    <w:name w:val="List"/>
    <w:basedOn w:val="BodyText"/>
    <w:rsid w:val="004A4DFB"/>
    <w:rPr>
      <w:rFonts w:cs="Tahoma"/>
    </w:rPr>
  </w:style>
  <w:style w:type="paragraph" w:styleId="Caption">
    <w:name w:val="caption"/>
    <w:basedOn w:val="Normal"/>
    <w:qFormat/>
    <w:rsid w:val="004A4DF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A4DFB"/>
    <w:pPr>
      <w:suppressLineNumbers/>
    </w:pPr>
    <w:rPr>
      <w:rFonts w:cs="Tahoma"/>
    </w:rPr>
  </w:style>
  <w:style w:type="paragraph" w:styleId="CommentText">
    <w:name w:val="annotation text"/>
    <w:basedOn w:val="Normal"/>
    <w:rsid w:val="004A4DF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A4DFB"/>
    <w:rPr>
      <w:b/>
      <w:bCs/>
    </w:rPr>
  </w:style>
  <w:style w:type="paragraph" w:styleId="BalloonText">
    <w:name w:val="Balloon Text"/>
    <w:basedOn w:val="Normal"/>
    <w:rsid w:val="004A4DF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A4DFB"/>
    <w:pPr>
      <w:suppressLineNumbers/>
    </w:pPr>
  </w:style>
  <w:style w:type="paragraph" w:customStyle="1" w:styleId="TableHeading">
    <w:name w:val="Table Heading"/>
    <w:basedOn w:val="TableContents"/>
    <w:rsid w:val="004A4DFB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F7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CCF"/>
    <w:rPr>
      <w:sz w:val="24"/>
      <w:szCs w:val="24"/>
      <w:lang w:val="en-IE" w:eastAsia="ar-SA"/>
    </w:rPr>
  </w:style>
  <w:style w:type="paragraph" w:styleId="Footer">
    <w:name w:val="footer"/>
    <w:basedOn w:val="Normal"/>
    <w:link w:val="FooterChar"/>
    <w:uiPriority w:val="99"/>
    <w:unhideWhenUsed/>
    <w:rsid w:val="000F7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CCF"/>
    <w:rPr>
      <w:sz w:val="24"/>
      <w:szCs w:val="24"/>
      <w:lang w:val="en-IE" w:eastAsia="ar-SA"/>
    </w:rPr>
  </w:style>
  <w:style w:type="character" w:customStyle="1" w:styleId="apple-converted-space">
    <w:name w:val="apple-converted-space"/>
    <w:basedOn w:val="DefaultParagraphFont"/>
    <w:rsid w:val="009371D1"/>
  </w:style>
  <w:style w:type="character" w:customStyle="1" w:styleId="il">
    <w:name w:val="il"/>
    <w:basedOn w:val="DefaultParagraphFont"/>
    <w:rsid w:val="0093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                                                               DEIS Advisor:</vt:lpstr>
    </vt:vector>
  </TitlesOfParts>
  <Company> 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                                                               DEIS Advisor:</dc:title>
  <dc:subject/>
  <dc:creator>SDPS</dc:creator>
  <cp:keywords/>
  <cp:lastModifiedBy>Accounts1</cp:lastModifiedBy>
  <cp:revision>2</cp:revision>
  <cp:lastPrinted>2009-11-02T17:42:00Z</cp:lastPrinted>
  <dcterms:created xsi:type="dcterms:W3CDTF">2023-04-26T13:04:00Z</dcterms:created>
  <dcterms:modified xsi:type="dcterms:W3CDTF">2023-04-26T13:04:00Z</dcterms:modified>
</cp:coreProperties>
</file>